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85" w:rsidRDefault="00D41285" w:rsidP="00C65FB4">
      <w:pPr>
        <w:spacing w:before="90"/>
        <w:rPr>
          <w:b/>
          <w:color w:val="403C3C"/>
          <w:u w:val="thick" w:color="403C3C"/>
        </w:rPr>
      </w:pPr>
      <w:r>
        <w:rPr>
          <w:b/>
          <w:color w:val="403C3C"/>
          <w:u w:val="thick" w:color="403C3C"/>
        </w:rPr>
        <w:t xml:space="preserve">MODELLO </w:t>
      </w:r>
      <w:r>
        <w:rPr>
          <w:b/>
          <w:color w:val="403C3C"/>
          <w:spacing w:val="-1"/>
          <w:u w:val="thick" w:color="403C3C"/>
        </w:rPr>
        <w:t xml:space="preserve"> </w:t>
      </w:r>
      <w:r>
        <w:rPr>
          <w:b/>
          <w:color w:val="403C3C"/>
          <w:u w:val="thick" w:color="403C3C"/>
        </w:rPr>
        <w:t>5</w:t>
      </w:r>
    </w:p>
    <w:p w:rsidR="00C65FB4" w:rsidRDefault="00C65FB4" w:rsidP="00C65FB4">
      <w:pPr>
        <w:spacing w:before="90"/>
        <w:rPr>
          <w:b/>
          <w:color w:val="403C3C"/>
          <w:u w:val="thick" w:color="403C3C"/>
        </w:rPr>
      </w:pPr>
    </w:p>
    <w:p w:rsidR="00C65FB4" w:rsidRPr="008649FA" w:rsidRDefault="00C65FB4" w:rsidP="00C65FB4">
      <w:pPr>
        <w:pStyle w:val="Corpotesto"/>
        <w:tabs>
          <w:tab w:val="left" w:pos="300"/>
          <w:tab w:val="right" w:pos="9870"/>
        </w:tabs>
        <w:spacing w:before="223"/>
        <w:ind w:right="141"/>
        <w:jc w:val="right"/>
      </w:pPr>
      <w:r>
        <w:t xml:space="preserve">      </w:t>
      </w:r>
      <w:r w:rsidRPr="008649FA">
        <w:t>AL</w:t>
      </w:r>
      <w:r w:rsidRPr="008649FA">
        <w:rPr>
          <w:spacing w:val="-9"/>
        </w:rPr>
        <w:t xml:space="preserve"> </w:t>
      </w:r>
      <w:r w:rsidRPr="008649FA">
        <w:t>DIRIGENTE</w:t>
      </w:r>
      <w:r w:rsidRPr="008649FA">
        <w:rPr>
          <w:spacing w:val="-5"/>
        </w:rPr>
        <w:t xml:space="preserve"> </w:t>
      </w:r>
      <w:r w:rsidRPr="008649FA">
        <w:t>SCOLASTICO</w:t>
      </w:r>
    </w:p>
    <w:p w:rsidR="00C65FB4" w:rsidRDefault="00C65FB4" w:rsidP="00C65FB4">
      <w:pPr>
        <w:pStyle w:val="Corpotesto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49FA">
        <w:t>dell‘Istituto</w:t>
      </w:r>
      <w:r>
        <w:rPr>
          <w:spacing w:val="-5"/>
        </w:rPr>
        <w:t xml:space="preserve"> </w:t>
      </w:r>
      <w:r w:rsidRPr="008649FA">
        <w:t>Comprensivo</w:t>
      </w:r>
      <w:r w:rsidRPr="008649FA">
        <w:rPr>
          <w:spacing w:val="-5"/>
        </w:rPr>
        <w:t xml:space="preserve"> </w:t>
      </w:r>
      <w:r w:rsidRPr="008649FA">
        <w:t>“Dario</w:t>
      </w:r>
      <w:r w:rsidRPr="008649FA">
        <w:rPr>
          <w:spacing w:val="-4"/>
        </w:rPr>
        <w:t xml:space="preserve"> </w:t>
      </w:r>
      <w:r w:rsidRPr="008649FA">
        <w:t>Bertolini”</w:t>
      </w:r>
    </w:p>
    <w:p w:rsidR="00C65FB4" w:rsidRDefault="00C65FB4" w:rsidP="00C65FB4">
      <w:pPr>
        <w:spacing w:before="90"/>
        <w:rPr>
          <w:b/>
        </w:rPr>
      </w:pPr>
    </w:p>
    <w:p w:rsidR="00D41285" w:rsidRDefault="00D41285" w:rsidP="00D41285">
      <w:pPr>
        <w:pStyle w:val="Corpotesto"/>
        <w:rPr>
          <w:b/>
          <w:sz w:val="20"/>
        </w:rPr>
      </w:pPr>
    </w:p>
    <w:p w:rsidR="00D41285" w:rsidRDefault="00D41285" w:rsidP="00D41285">
      <w:pPr>
        <w:pStyle w:val="Corpotesto"/>
        <w:spacing w:before="2"/>
        <w:rPr>
          <w:b/>
          <w:sz w:val="20"/>
        </w:rPr>
      </w:pPr>
    </w:p>
    <w:p w:rsidR="00D41285" w:rsidRDefault="00D41285" w:rsidP="00D41285">
      <w:pPr>
        <w:spacing w:before="90"/>
        <w:ind w:left="112"/>
        <w:rPr>
          <w:b/>
        </w:rPr>
      </w:pPr>
      <w:r>
        <w:rPr>
          <w:b/>
          <w:color w:val="403C3C"/>
        </w:rPr>
        <w:t>DICHIARAZIONE</w:t>
      </w:r>
      <w:r>
        <w:rPr>
          <w:b/>
          <w:color w:val="403C3C"/>
          <w:spacing w:val="-6"/>
        </w:rPr>
        <w:t xml:space="preserve"> </w:t>
      </w:r>
      <w:r>
        <w:rPr>
          <w:b/>
          <w:color w:val="403C3C"/>
        </w:rPr>
        <w:t>SULL’INSUSSISTENZA</w:t>
      </w:r>
      <w:r>
        <w:rPr>
          <w:b/>
          <w:color w:val="403C3C"/>
          <w:spacing w:val="-6"/>
        </w:rPr>
        <w:t xml:space="preserve"> </w:t>
      </w:r>
      <w:r>
        <w:rPr>
          <w:b/>
          <w:color w:val="403C3C"/>
        </w:rPr>
        <w:t>DI</w:t>
      </w:r>
      <w:r>
        <w:rPr>
          <w:b/>
          <w:color w:val="403C3C"/>
          <w:spacing w:val="-6"/>
        </w:rPr>
        <w:t xml:space="preserve"> </w:t>
      </w:r>
      <w:r>
        <w:rPr>
          <w:b/>
          <w:color w:val="403C3C"/>
        </w:rPr>
        <w:t>CAUSE</w:t>
      </w:r>
      <w:r>
        <w:rPr>
          <w:b/>
          <w:color w:val="403C3C"/>
          <w:spacing w:val="-5"/>
        </w:rPr>
        <w:t xml:space="preserve"> </w:t>
      </w:r>
      <w:r>
        <w:rPr>
          <w:b/>
          <w:color w:val="403C3C"/>
        </w:rPr>
        <w:t>DI</w:t>
      </w:r>
      <w:r>
        <w:rPr>
          <w:b/>
          <w:color w:val="403C3C"/>
          <w:spacing w:val="-6"/>
        </w:rPr>
        <w:t xml:space="preserve"> </w:t>
      </w:r>
      <w:r>
        <w:rPr>
          <w:b/>
          <w:color w:val="403C3C"/>
        </w:rPr>
        <w:t>INCOMPATIBILITÀ</w:t>
      </w:r>
    </w:p>
    <w:p w:rsidR="00D41285" w:rsidRDefault="00D41285" w:rsidP="00D41285">
      <w:pPr>
        <w:pStyle w:val="Corpotesto"/>
        <w:rPr>
          <w:b/>
          <w:sz w:val="26"/>
        </w:rPr>
      </w:pPr>
    </w:p>
    <w:p w:rsidR="00D41285" w:rsidRDefault="00D41285" w:rsidP="00D41285">
      <w:pPr>
        <w:pStyle w:val="Corpotesto"/>
        <w:spacing w:before="7"/>
        <w:rPr>
          <w:b/>
          <w:sz w:val="21"/>
        </w:rPr>
      </w:pPr>
    </w:p>
    <w:p w:rsidR="00D41285" w:rsidRDefault="00D41285" w:rsidP="00D41285">
      <w:pPr>
        <w:pStyle w:val="Corpotesto"/>
        <w:tabs>
          <w:tab w:val="left" w:pos="6541"/>
        </w:tabs>
        <w:ind w:left="112"/>
      </w:pPr>
      <w:r>
        <w:rPr>
          <w:color w:val="403C3C"/>
        </w:rPr>
        <w:t>Il</w:t>
      </w:r>
      <w:r>
        <w:rPr>
          <w:color w:val="403C3C"/>
          <w:spacing w:val="-3"/>
        </w:rPr>
        <w:t xml:space="preserve"> </w:t>
      </w:r>
      <w:r>
        <w:rPr>
          <w:color w:val="403C3C"/>
        </w:rPr>
        <w:t xml:space="preserve">sottoscritto </w:t>
      </w:r>
      <w:r>
        <w:rPr>
          <w:color w:val="403C3C"/>
          <w:u w:val="single" w:color="3F3B3B"/>
        </w:rPr>
        <w:t xml:space="preserve"> </w:t>
      </w:r>
      <w:r>
        <w:rPr>
          <w:color w:val="403C3C"/>
          <w:u w:val="single" w:color="3F3B3B"/>
        </w:rPr>
        <w:tab/>
      </w:r>
    </w:p>
    <w:p w:rsidR="00D41285" w:rsidRDefault="00D41285" w:rsidP="00D41285">
      <w:pPr>
        <w:pStyle w:val="Corpotesto"/>
        <w:spacing w:before="2"/>
        <w:rPr>
          <w:sz w:val="16"/>
        </w:rPr>
      </w:pPr>
    </w:p>
    <w:p w:rsidR="00D41285" w:rsidRDefault="00D41285" w:rsidP="00D41285">
      <w:pPr>
        <w:pStyle w:val="Corpotesto"/>
        <w:spacing w:before="90"/>
        <w:ind w:left="112"/>
      </w:pPr>
      <w:r>
        <w:rPr>
          <w:color w:val="403C3C"/>
        </w:rPr>
        <w:t>-Visto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l’art.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53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del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D.lgs. 165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del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2001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e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successive</w:t>
      </w:r>
      <w:r>
        <w:rPr>
          <w:color w:val="403C3C"/>
          <w:spacing w:val="-3"/>
        </w:rPr>
        <w:t xml:space="preserve"> </w:t>
      </w:r>
      <w:r>
        <w:rPr>
          <w:color w:val="403C3C"/>
        </w:rPr>
        <w:t>modifiche;</w:t>
      </w:r>
    </w:p>
    <w:p w:rsidR="00D41285" w:rsidRDefault="00D41285" w:rsidP="00D41285">
      <w:pPr>
        <w:pStyle w:val="Corpotesto"/>
        <w:ind w:left="112"/>
      </w:pPr>
      <w:r>
        <w:rPr>
          <w:color w:val="403C3C"/>
        </w:rPr>
        <w:t>-Vista</w:t>
      </w:r>
      <w:r>
        <w:rPr>
          <w:color w:val="403C3C"/>
          <w:spacing w:val="33"/>
        </w:rPr>
        <w:t xml:space="preserve"> </w:t>
      </w:r>
      <w:r>
        <w:rPr>
          <w:color w:val="403C3C"/>
        </w:rPr>
        <w:t>la</w:t>
      </w:r>
      <w:r>
        <w:rPr>
          <w:color w:val="403C3C"/>
          <w:spacing w:val="34"/>
        </w:rPr>
        <w:t xml:space="preserve"> </w:t>
      </w:r>
      <w:r>
        <w:rPr>
          <w:color w:val="403C3C"/>
        </w:rPr>
        <w:t>normativa</w:t>
      </w:r>
      <w:r>
        <w:rPr>
          <w:color w:val="403C3C"/>
          <w:spacing w:val="33"/>
        </w:rPr>
        <w:t xml:space="preserve"> </w:t>
      </w:r>
      <w:r>
        <w:rPr>
          <w:color w:val="403C3C"/>
        </w:rPr>
        <w:t>concernente</w:t>
      </w:r>
      <w:r>
        <w:rPr>
          <w:color w:val="403C3C"/>
          <w:spacing w:val="33"/>
        </w:rPr>
        <w:t xml:space="preserve"> </w:t>
      </w:r>
      <w:r>
        <w:rPr>
          <w:color w:val="403C3C"/>
        </w:rPr>
        <w:t>il</w:t>
      </w:r>
      <w:r>
        <w:rPr>
          <w:color w:val="403C3C"/>
          <w:spacing w:val="35"/>
        </w:rPr>
        <w:t xml:space="preserve"> </w:t>
      </w:r>
      <w:r>
        <w:rPr>
          <w:color w:val="403C3C"/>
        </w:rPr>
        <w:t>limite</w:t>
      </w:r>
      <w:r>
        <w:rPr>
          <w:color w:val="403C3C"/>
          <w:spacing w:val="34"/>
        </w:rPr>
        <w:t xml:space="preserve"> </w:t>
      </w:r>
      <w:r>
        <w:rPr>
          <w:color w:val="403C3C"/>
        </w:rPr>
        <w:t>massimo</w:t>
      </w:r>
      <w:r>
        <w:rPr>
          <w:color w:val="403C3C"/>
          <w:spacing w:val="35"/>
        </w:rPr>
        <w:t xml:space="preserve"> </w:t>
      </w:r>
      <w:r>
        <w:rPr>
          <w:color w:val="403C3C"/>
        </w:rPr>
        <w:t>per</w:t>
      </w:r>
      <w:r>
        <w:rPr>
          <w:color w:val="403C3C"/>
          <w:spacing w:val="34"/>
        </w:rPr>
        <w:t xml:space="preserve"> </w:t>
      </w:r>
      <w:r>
        <w:rPr>
          <w:color w:val="403C3C"/>
        </w:rPr>
        <w:t>emolumenti</w:t>
      </w:r>
      <w:r>
        <w:rPr>
          <w:color w:val="403C3C"/>
          <w:spacing w:val="35"/>
        </w:rPr>
        <w:t xml:space="preserve"> </w:t>
      </w:r>
      <w:r>
        <w:rPr>
          <w:color w:val="403C3C"/>
        </w:rPr>
        <w:t>o</w:t>
      </w:r>
      <w:r>
        <w:rPr>
          <w:color w:val="403C3C"/>
          <w:spacing w:val="34"/>
        </w:rPr>
        <w:t xml:space="preserve"> </w:t>
      </w:r>
      <w:r>
        <w:rPr>
          <w:color w:val="403C3C"/>
        </w:rPr>
        <w:t>retribuzioni</w:t>
      </w:r>
      <w:r>
        <w:rPr>
          <w:color w:val="403C3C"/>
          <w:spacing w:val="35"/>
        </w:rPr>
        <w:t xml:space="preserve"> </w:t>
      </w:r>
      <w:r>
        <w:rPr>
          <w:color w:val="403C3C"/>
        </w:rPr>
        <w:t>(art.</w:t>
      </w:r>
      <w:r>
        <w:rPr>
          <w:color w:val="403C3C"/>
          <w:spacing w:val="34"/>
        </w:rPr>
        <w:t xml:space="preserve"> </w:t>
      </w:r>
      <w:r>
        <w:rPr>
          <w:color w:val="403C3C"/>
        </w:rPr>
        <w:t>23</w:t>
      </w:r>
      <w:r>
        <w:rPr>
          <w:color w:val="403C3C"/>
          <w:spacing w:val="34"/>
        </w:rPr>
        <w:t xml:space="preserve"> </w:t>
      </w:r>
      <w:r>
        <w:rPr>
          <w:color w:val="403C3C"/>
        </w:rPr>
        <w:t>ter</w:t>
      </w:r>
      <w:r>
        <w:rPr>
          <w:color w:val="403C3C"/>
          <w:spacing w:val="33"/>
        </w:rPr>
        <w:t xml:space="preserve"> </w:t>
      </w:r>
      <w:r>
        <w:rPr>
          <w:color w:val="403C3C"/>
        </w:rPr>
        <w:t>del</w:t>
      </w:r>
      <w:r>
        <w:rPr>
          <w:color w:val="403C3C"/>
          <w:spacing w:val="36"/>
        </w:rPr>
        <w:t xml:space="preserve"> </w:t>
      </w:r>
      <w:r>
        <w:rPr>
          <w:color w:val="403C3C"/>
        </w:rPr>
        <w:t>dl</w:t>
      </w:r>
      <w:r>
        <w:rPr>
          <w:color w:val="403C3C"/>
          <w:spacing w:val="35"/>
        </w:rPr>
        <w:t xml:space="preserve"> </w:t>
      </w:r>
      <w:r>
        <w:rPr>
          <w:color w:val="403C3C"/>
        </w:rPr>
        <w:t>n.</w:t>
      </w:r>
      <w:r>
        <w:rPr>
          <w:color w:val="403C3C"/>
          <w:spacing w:val="-57"/>
        </w:rPr>
        <w:t xml:space="preserve"> </w:t>
      </w:r>
      <w:r>
        <w:rPr>
          <w:color w:val="403C3C"/>
        </w:rPr>
        <w:t>201/2011,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convertito</w:t>
      </w:r>
      <w:r>
        <w:rPr>
          <w:color w:val="403C3C"/>
          <w:spacing w:val="5"/>
        </w:rPr>
        <w:t xml:space="preserve"> </w:t>
      </w:r>
      <w:r>
        <w:rPr>
          <w:color w:val="403C3C"/>
        </w:rPr>
        <w:t>con</w:t>
      </w:r>
      <w:r>
        <w:rPr>
          <w:color w:val="403C3C"/>
          <w:spacing w:val="6"/>
        </w:rPr>
        <w:t xml:space="preserve"> </w:t>
      </w:r>
      <w:r>
        <w:rPr>
          <w:color w:val="403C3C"/>
        </w:rPr>
        <w:t>modificazioni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dalla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legge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n.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214/2011;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art.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1,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commi</w:t>
      </w:r>
      <w:r>
        <w:rPr>
          <w:color w:val="403C3C"/>
          <w:spacing w:val="5"/>
        </w:rPr>
        <w:t xml:space="preserve"> </w:t>
      </w:r>
      <w:r>
        <w:rPr>
          <w:color w:val="403C3C"/>
        </w:rPr>
        <w:t>471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e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seguenti,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della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legge</w:t>
      </w:r>
    </w:p>
    <w:p w:rsidR="00D41285" w:rsidRDefault="00D41285" w:rsidP="00D41285">
      <w:pPr>
        <w:pStyle w:val="Corpotesto"/>
        <w:ind w:left="112"/>
      </w:pPr>
      <w:r>
        <w:rPr>
          <w:color w:val="403C3C"/>
        </w:rPr>
        <w:t>n.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147/2013;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art. 13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del dl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n.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66/2014, convertito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con modificazioni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dalla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legge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n.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89/2014);</w:t>
      </w:r>
    </w:p>
    <w:p w:rsidR="00D41285" w:rsidRDefault="00D41285" w:rsidP="00D41285">
      <w:pPr>
        <w:pStyle w:val="Corpotesto"/>
        <w:ind w:left="112" w:right="172"/>
      </w:pPr>
      <w:r>
        <w:rPr>
          <w:color w:val="403C3C"/>
        </w:rPr>
        <w:t>-Visto</w:t>
      </w:r>
      <w:r>
        <w:rPr>
          <w:color w:val="403C3C"/>
          <w:spacing w:val="2"/>
        </w:rPr>
        <w:t xml:space="preserve"> </w:t>
      </w:r>
      <w:r>
        <w:rPr>
          <w:color w:val="403C3C"/>
        </w:rPr>
        <w:t>il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decreto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del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Presidente</w:t>
      </w:r>
      <w:r>
        <w:rPr>
          <w:color w:val="403C3C"/>
          <w:spacing w:val="2"/>
        </w:rPr>
        <w:t xml:space="preserve"> </w:t>
      </w:r>
      <w:r>
        <w:rPr>
          <w:color w:val="403C3C"/>
        </w:rPr>
        <w:t>della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Repubblica</w:t>
      </w:r>
      <w:r>
        <w:rPr>
          <w:color w:val="403C3C"/>
          <w:spacing w:val="2"/>
        </w:rPr>
        <w:t xml:space="preserve"> </w:t>
      </w:r>
      <w:r>
        <w:rPr>
          <w:color w:val="403C3C"/>
        </w:rPr>
        <w:t>16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aprile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2013,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n.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62</w:t>
      </w:r>
      <w:r>
        <w:rPr>
          <w:color w:val="403C3C"/>
          <w:spacing w:val="2"/>
        </w:rPr>
        <w:t xml:space="preserve"> </w:t>
      </w:r>
      <w:r>
        <w:rPr>
          <w:color w:val="403C3C"/>
        </w:rPr>
        <w:t>recante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il</w:t>
      </w:r>
      <w:r>
        <w:rPr>
          <w:color w:val="403C3C"/>
          <w:spacing w:val="3"/>
        </w:rPr>
        <w:t xml:space="preserve"> </w:t>
      </w:r>
      <w:r>
        <w:rPr>
          <w:color w:val="403C3C"/>
        </w:rPr>
        <w:t>codice</w:t>
      </w:r>
      <w:r>
        <w:rPr>
          <w:color w:val="403C3C"/>
          <w:spacing w:val="2"/>
        </w:rPr>
        <w:t xml:space="preserve"> </w:t>
      </w:r>
      <w:r>
        <w:rPr>
          <w:color w:val="403C3C"/>
        </w:rPr>
        <w:t>di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comportamento</w:t>
      </w:r>
      <w:r>
        <w:rPr>
          <w:color w:val="403C3C"/>
          <w:spacing w:val="-57"/>
        </w:rPr>
        <w:t xml:space="preserve"> </w:t>
      </w:r>
      <w:r>
        <w:rPr>
          <w:color w:val="403C3C"/>
        </w:rPr>
        <w:t>dei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dipendenti pubblici, a norma dell’art. 54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del d.lgs.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n. 165/2001;</w:t>
      </w:r>
    </w:p>
    <w:p w:rsidR="00D41285" w:rsidRDefault="00D41285" w:rsidP="00D41285">
      <w:pPr>
        <w:pStyle w:val="Corpotesto"/>
        <w:spacing w:before="1"/>
        <w:ind w:left="112"/>
      </w:pPr>
      <w:r>
        <w:rPr>
          <w:color w:val="403C3C"/>
        </w:rPr>
        <w:t>-Visto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il</w:t>
      </w:r>
      <w:r>
        <w:rPr>
          <w:color w:val="403C3C"/>
          <w:spacing w:val="-1"/>
        </w:rPr>
        <w:t xml:space="preserve"> </w:t>
      </w:r>
      <w:proofErr w:type="gramStart"/>
      <w:r>
        <w:rPr>
          <w:color w:val="403C3C"/>
        </w:rPr>
        <w:t>D.Lgs</w:t>
      </w:r>
      <w:proofErr w:type="gramEnd"/>
      <w:r>
        <w:rPr>
          <w:color w:val="403C3C"/>
        </w:rPr>
        <w:t>.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n.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33/2013;</w:t>
      </w:r>
    </w:p>
    <w:p w:rsidR="00D41285" w:rsidRDefault="00D41285" w:rsidP="00D41285">
      <w:pPr>
        <w:pStyle w:val="Corpotesto"/>
        <w:ind w:left="112"/>
      </w:pPr>
      <w:r>
        <w:rPr>
          <w:color w:val="403C3C"/>
        </w:rPr>
        <w:t>-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Consapevole delle sanzioni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penali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per le ipotesi</w:t>
      </w:r>
      <w:r>
        <w:rPr>
          <w:color w:val="403C3C"/>
          <w:spacing w:val="4"/>
        </w:rPr>
        <w:t xml:space="preserve"> </w:t>
      </w:r>
      <w:r>
        <w:rPr>
          <w:color w:val="403C3C"/>
        </w:rPr>
        <w:t>di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dichiarazioni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false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e</w:t>
      </w:r>
      <w:r>
        <w:rPr>
          <w:color w:val="403C3C"/>
          <w:spacing w:val="2"/>
        </w:rPr>
        <w:t xml:space="preserve"> </w:t>
      </w:r>
      <w:r>
        <w:rPr>
          <w:color w:val="403C3C"/>
        </w:rPr>
        <w:t>mendaci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rese</w:t>
      </w:r>
      <w:r>
        <w:rPr>
          <w:color w:val="403C3C"/>
          <w:spacing w:val="2"/>
        </w:rPr>
        <w:t xml:space="preserve"> </w:t>
      </w:r>
      <w:r>
        <w:rPr>
          <w:color w:val="403C3C"/>
        </w:rPr>
        <w:t>ai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sensi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dell’art. 76</w:t>
      </w:r>
      <w:r>
        <w:rPr>
          <w:color w:val="403C3C"/>
          <w:spacing w:val="-57"/>
        </w:rPr>
        <w:t xml:space="preserve"> </w:t>
      </w:r>
      <w:r>
        <w:rPr>
          <w:color w:val="403C3C"/>
        </w:rPr>
        <w:t>del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DPR n. 445/2000, sotto la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propria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responsabilità</w:t>
      </w:r>
    </w:p>
    <w:p w:rsidR="00D41285" w:rsidRDefault="00D41285" w:rsidP="00D41285">
      <w:pPr>
        <w:pStyle w:val="Corpotesto"/>
        <w:spacing w:before="5"/>
      </w:pPr>
    </w:p>
    <w:p w:rsidR="00D41285" w:rsidRDefault="00D41285" w:rsidP="00D41285">
      <w:pPr>
        <w:pStyle w:val="Corpotesto"/>
        <w:spacing w:before="5"/>
        <w:jc w:val="center"/>
        <w:rPr>
          <w:b/>
        </w:rPr>
      </w:pPr>
      <w:r w:rsidRPr="00D41285">
        <w:rPr>
          <w:b/>
        </w:rPr>
        <w:t>DICHIARA</w:t>
      </w:r>
    </w:p>
    <w:p w:rsidR="00BD5F92" w:rsidRPr="00D41285" w:rsidRDefault="00BD5F92" w:rsidP="00D41285">
      <w:pPr>
        <w:pStyle w:val="Corpotesto"/>
        <w:spacing w:before="5"/>
        <w:jc w:val="center"/>
        <w:rPr>
          <w:b/>
        </w:rPr>
      </w:pPr>
    </w:p>
    <w:p w:rsidR="00D41285" w:rsidRDefault="00D41285" w:rsidP="00D41285">
      <w:pPr>
        <w:pStyle w:val="Corpotesto"/>
        <w:spacing w:before="90"/>
        <w:ind w:left="112" w:right="172" w:firstLine="288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63EE384" wp14:editId="55AB150B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3C3C"/>
        </w:rPr>
        <w:t>di non aderire e non fare parte di associazioni od organizzazioni i cui ambiti di interesse possano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interferire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con lo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svolgimento delle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attività dell’istituzione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scolastica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(art.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5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DPR 62/2013);</w:t>
      </w:r>
    </w:p>
    <w:p w:rsidR="00D41285" w:rsidRDefault="00D41285" w:rsidP="00D41285">
      <w:pPr>
        <w:pStyle w:val="Corpotesto"/>
        <w:tabs>
          <w:tab w:val="left" w:pos="3183"/>
        </w:tabs>
        <w:ind w:left="112" w:right="165" w:firstLine="312"/>
        <w:jc w:val="both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F533BE3" wp14:editId="572D34BA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3C3C"/>
        </w:rPr>
        <w:t>di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essere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titolare,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ai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fini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dell'applicazione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della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vigente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normativa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in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materia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di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limite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massimo</w:t>
      </w:r>
      <w:r>
        <w:rPr>
          <w:color w:val="403C3C"/>
          <w:spacing w:val="-57"/>
        </w:rPr>
        <w:t xml:space="preserve"> </w:t>
      </w:r>
      <w:r>
        <w:rPr>
          <w:color w:val="403C3C"/>
        </w:rPr>
        <w:t>retributivo,</w:t>
      </w:r>
      <w:r>
        <w:rPr>
          <w:color w:val="403C3C"/>
          <w:spacing w:val="31"/>
        </w:rPr>
        <w:t xml:space="preserve"> </w:t>
      </w:r>
      <w:r>
        <w:rPr>
          <w:color w:val="403C3C"/>
        </w:rPr>
        <w:t>per</w:t>
      </w:r>
      <w:r>
        <w:rPr>
          <w:color w:val="403C3C"/>
          <w:spacing w:val="29"/>
        </w:rPr>
        <w:t xml:space="preserve"> </w:t>
      </w:r>
      <w:r>
        <w:rPr>
          <w:color w:val="403C3C"/>
        </w:rPr>
        <w:t>l'anno</w:t>
      </w:r>
      <w:r>
        <w:rPr>
          <w:color w:val="403C3C"/>
          <w:spacing w:val="30"/>
        </w:rPr>
        <w:t xml:space="preserve"> </w:t>
      </w:r>
      <w:r>
        <w:rPr>
          <w:color w:val="403C3C"/>
        </w:rPr>
        <w:t>_</w:t>
      </w:r>
      <w:r>
        <w:rPr>
          <w:color w:val="403C3C"/>
          <w:u w:val="single" w:color="3F3B3B"/>
        </w:rPr>
        <w:tab/>
      </w:r>
      <w:r>
        <w:rPr>
          <w:color w:val="403C3C"/>
        </w:rPr>
        <w:t>,</w:t>
      </w:r>
      <w:r>
        <w:rPr>
          <w:color w:val="403C3C"/>
          <w:spacing w:val="30"/>
        </w:rPr>
        <w:t xml:space="preserve"> </w:t>
      </w:r>
      <w:r>
        <w:rPr>
          <w:color w:val="403C3C"/>
        </w:rPr>
        <w:t>dei</w:t>
      </w:r>
      <w:r>
        <w:rPr>
          <w:color w:val="403C3C"/>
          <w:spacing w:val="31"/>
        </w:rPr>
        <w:t xml:space="preserve"> </w:t>
      </w:r>
      <w:r>
        <w:rPr>
          <w:color w:val="403C3C"/>
        </w:rPr>
        <w:t>seguenti</w:t>
      </w:r>
      <w:r>
        <w:rPr>
          <w:color w:val="403C3C"/>
          <w:spacing w:val="31"/>
        </w:rPr>
        <w:t xml:space="preserve"> </w:t>
      </w:r>
      <w:r>
        <w:rPr>
          <w:color w:val="403C3C"/>
        </w:rPr>
        <w:t>incarichi</w:t>
      </w:r>
      <w:r>
        <w:rPr>
          <w:color w:val="403C3C"/>
          <w:spacing w:val="30"/>
        </w:rPr>
        <w:t xml:space="preserve"> </w:t>
      </w:r>
      <w:r>
        <w:rPr>
          <w:color w:val="403C3C"/>
        </w:rPr>
        <w:t>a</w:t>
      </w:r>
      <w:r>
        <w:rPr>
          <w:color w:val="403C3C"/>
          <w:spacing w:val="32"/>
        </w:rPr>
        <w:t xml:space="preserve"> </w:t>
      </w:r>
      <w:r>
        <w:rPr>
          <w:color w:val="403C3C"/>
        </w:rPr>
        <w:t>carico</w:t>
      </w:r>
      <w:r>
        <w:rPr>
          <w:color w:val="403C3C"/>
          <w:spacing w:val="30"/>
        </w:rPr>
        <w:t xml:space="preserve"> </w:t>
      </w:r>
      <w:r>
        <w:rPr>
          <w:color w:val="403C3C"/>
        </w:rPr>
        <w:t>della</w:t>
      </w:r>
      <w:r>
        <w:rPr>
          <w:color w:val="403C3C"/>
          <w:spacing w:val="29"/>
        </w:rPr>
        <w:t xml:space="preserve"> </w:t>
      </w:r>
      <w:r>
        <w:rPr>
          <w:color w:val="403C3C"/>
        </w:rPr>
        <w:t>finanza</w:t>
      </w:r>
      <w:r>
        <w:rPr>
          <w:color w:val="403C3C"/>
          <w:spacing w:val="30"/>
        </w:rPr>
        <w:t xml:space="preserve"> </w:t>
      </w:r>
      <w:r>
        <w:rPr>
          <w:color w:val="403C3C"/>
        </w:rPr>
        <w:t>pubblica</w:t>
      </w:r>
      <w:r>
        <w:rPr>
          <w:color w:val="403C3C"/>
          <w:spacing w:val="30"/>
        </w:rPr>
        <w:t xml:space="preserve"> </w:t>
      </w:r>
      <w:r>
        <w:rPr>
          <w:color w:val="403C3C"/>
        </w:rPr>
        <w:t>(art.</w:t>
      </w:r>
      <w:r>
        <w:rPr>
          <w:color w:val="403C3C"/>
          <w:spacing w:val="29"/>
        </w:rPr>
        <w:t xml:space="preserve"> </w:t>
      </w:r>
      <w:r>
        <w:rPr>
          <w:color w:val="403C3C"/>
        </w:rPr>
        <w:t>23</w:t>
      </w:r>
      <w:r>
        <w:rPr>
          <w:color w:val="403C3C"/>
          <w:spacing w:val="30"/>
        </w:rPr>
        <w:t xml:space="preserve"> </w:t>
      </w:r>
      <w:r>
        <w:rPr>
          <w:color w:val="403C3C"/>
        </w:rPr>
        <w:t>ter</w:t>
      </w:r>
      <w:r>
        <w:rPr>
          <w:color w:val="403C3C"/>
          <w:spacing w:val="32"/>
        </w:rPr>
        <w:t xml:space="preserve"> </w:t>
      </w:r>
      <w:r>
        <w:rPr>
          <w:color w:val="403C3C"/>
        </w:rPr>
        <w:t>dl</w:t>
      </w:r>
      <w:r>
        <w:rPr>
          <w:color w:val="403C3C"/>
          <w:spacing w:val="31"/>
        </w:rPr>
        <w:t xml:space="preserve"> </w:t>
      </w:r>
      <w:r>
        <w:rPr>
          <w:color w:val="403C3C"/>
        </w:rPr>
        <w:t>n.</w:t>
      </w:r>
      <w:r>
        <w:rPr>
          <w:color w:val="403C3C"/>
          <w:spacing w:val="-58"/>
        </w:rPr>
        <w:t xml:space="preserve"> </w:t>
      </w:r>
      <w:r>
        <w:rPr>
          <w:color w:val="403C3C"/>
        </w:rPr>
        <w:t>201/2011):</w:t>
      </w:r>
    </w:p>
    <w:p w:rsidR="00D41285" w:rsidRDefault="00D41285" w:rsidP="00D41285">
      <w:pPr>
        <w:pStyle w:val="Corpotesto"/>
        <w:rPr>
          <w:sz w:val="20"/>
        </w:rPr>
      </w:pPr>
    </w:p>
    <w:p w:rsidR="00D41285" w:rsidRDefault="00D41285" w:rsidP="00D41285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4CA56C" wp14:editId="237328FB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594360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0"/>
                            <a:gd name="T2" fmla="+- 0 10493 11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F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73F8" id="Freeform 9" o:spid="_x0000_s1026" style="position:absolute;margin-left:56.65pt;margin-top:15.95pt;width:46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" path="m,l9360,e" filled="f" strokecolor="#3f3b3b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D41285" w:rsidRDefault="00D41285" w:rsidP="00D41285">
      <w:pPr>
        <w:pStyle w:val="Corpotesto"/>
        <w:rPr>
          <w:sz w:val="20"/>
        </w:rPr>
      </w:pPr>
    </w:p>
    <w:p w:rsidR="00D41285" w:rsidRDefault="00D41285" w:rsidP="00D41285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F7EBB2" wp14:editId="2919BC38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571500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B454" id="Freeform 8" o:spid="_x0000_s1026" style="position:absolute;margin-left:56.65pt;margin-top:14.4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D41285" w:rsidRDefault="00D41285" w:rsidP="00D41285">
      <w:pPr>
        <w:pStyle w:val="Corpotesto"/>
        <w:spacing w:before="7"/>
        <w:rPr>
          <w:sz w:val="13"/>
        </w:rPr>
      </w:pPr>
    </w:p>
    <w:p w:rsidR="00D41285" w:rsidRDefault="00D41285" w:rsidP="00D41285">
      <w:pPr>
        <w:pStyle w:val="Corpotesto"/>
        <w:spacing w:before="90"/>
        <w:ind w:left="112"/>
      </w:pPr>
      <w:r>
        <w:rPr>
          <w:color w:val="403C3C"/>
        </w:rPr>
        <w:t>oppure</w:t>
      </w:r>
    </w:p>
    <w:p w:rsidR="00D41285" w:rsidRDefault="00D41285" w:rsidP="00D41285">
      <w:pPr>
        <w:pStyle w:val="Corpotesto"/>
        <w:spacing w:before="2"/>
        <w:rPr>
          <w:sz w:val="16"/>
        </w:rPr>
      </w:pPr>
    </w:p>
    <w:p w:rsidR="00D41285" w:rsidRDefault="00D41285" w:rsidP="00D41285">
      <w:pPr>
        <w:pStyle w:val="Corpotesto"/>
        <w:spacing w:before="90"/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567ECB" wp14:editId="204B1268">
                <wp:simplePos x="0" y="0"/>
                <wp:positionH relativeFrom="page">
                  <wp:posOffset>719455</wp:posOffset>
                </wp:positionH>
                <wp:positionV relativeFrom="paragraph">
                  <wp:posOffset>62230</wp:posOffset>
                </wp:positionV>
                <wp:extent cx="238125" cy="344805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133" y="9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7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FEDF2" id="Group 5" o:spid="_x0000_s1026" style="position:absolute;margin-left:56.65pt;margin-top:4.9pt;width:18.75pt;height:27.15pt;z-index:-251655168;mso-position-horizontal-relative:page" coordorigin="1133,9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32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">
                  <v:imagedata r:id="rId10" o:title=""/>
                </v:shape>
                <v:shape id="Picture 6" o:spid="_x0000_s1028" type="#_x0000_t75" style="position:absolute;left:1132;top:37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color w:val="403C3C"/>
        </w:rPr>
        <w:t>di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non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essere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titolare</w:t>
      </w:r>
      <w:r>
        <w:rPr>
          <w:color w:val="403C3C"/>
          <w:spacing w:val="-3"/>
        </w:rPr>
        <w:t xml:space="preserve"> </w:t>
      </w:r>
      <w:r>
        <w:rPr>
          <w:color w:val="403C3C"/>
        </w:rPr>
        <w:t>di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alcun incarico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con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oneri a</w:t>
      </w:r>
      <w:r>
        <w:rPr>
          <w:color w:val="403C3C"/>
          <w:spacing w:val="-3"/>
        </w:rPr>
        <w:t xml:space="preserve"> </w:t>
      </w:r>
      <w:r>
        <w:rPr>
          <w:color w:val="403C3C"/>
        </w:rPr>
        <w:t>carico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della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finanza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pubblica;</w:t>
      </w:r>
    </w:p>
    <w:p w:rsidR="00D41285" w:rsidRDefault="00D41285" w:rsidP="00D41285">
      <w:pPr>
        <w:pStyle w:val="Corpotesto"/>
        <w:ind w:left="112" w:right="164" w:firstLine="314"/>
        <w:jc w:val="both"/>
      </w:pPr>
      <w:r>
        <w:rPr>
          <w:color w:val="403C3C"/>
        </w:rPr>
        <w:t>di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non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aver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assunto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altri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impieghi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od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incarichi,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nonché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di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non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esercitare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attività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professionale,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commerciale e industriale, salvo il caso di incarichi prettamente occasionali in settori non in conflitto di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interessi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con l'attività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della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scuola;</w:t>
      </w:r>
    </w:p>
    <w:p w:rsidR="00D41285" w:rsidRDefault="00D41285" w:rsidP="00D41285">
      <w:pPr>
        <w:pStyle w:val="Corpotesto"/>
        <w:spacing w:before="1"/>
        <w:ind w:left="112"/>
      </w:pPr>
      <w:r>
        <w:rPr>
          <w:color w:val="403C3C"/>
        </w:rPr>
        <w:t>oppure</w:t>
      </w:r>
    </w:p>
    <w:p w:rsidR="007B5857" w:rsidRDefault="00D41285" w:rsidP="00D41285">
      <w:pPr>
        <w:pStyle w:val="Corpotesto"/>
        <w:ind w:left="112" w:right="166" w:firstLine="264"/>
        <w:jc w:val="both"/>
        <w:rPr>
          <w:color w:val="403C3C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 wp14:anchorId="7B0DDF64" wp14:editId="5E4007B2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3C3C"/>
        </w:rPr>
        <w:t>di aver assunto i seguenti altri impieghi od incarichi, o di esercitare le seguenti attività professionale,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commerciale e industriale, ovvero aver assunto i seguenti incarichi prettamente occasionali in settori non</w:t>
      </w:r>
      <w:r>
        <w:rPr>
          <w:color w:val="403C3C"/>
          <w:spacing w:val="1"/>
        </w:rPr>
        <w:t xml:space="preserve"> </w:t>
      </w:r>
      <w:r>
        <w:rPr>
          <w:color w:val="403C3C"/>
        </w:rPr>
        <w:t>in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conflitto di interessi con l'attività della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scuola:</w:t>
      </w:r>
    </w:p>
    <w:p w:rsidR="00D41285" w:rsidRDefault="00D41285" w:rsidP="00D41285">
      <w:pPr>
        <w:pStyle w:val="Corpotesto"/>
        <w:ind w:right="166"/>
        <w:jc w:val="both"/>
        <w:rPr>
          <w:color w:val="403C3C"/>
        </w:rPr>
      </w:pPr>
    </w:p>
    <w:p w:rsidR="00D41285" w:rsidRDefault="00D41285" w:rsidP="00D41285">
      <w:pPr>
        <w:pStyle w:val="Corpotesto"/>
        <w:spacing w:before="1"/>
        <w:rPr>
          <w:sz w:val="19"/>
        </w:rPr>
      </w:pPr>
    </w:p>
    <w:p w:rsidR="00D41285" w:rsidRDefault="00D41285" w:rsidP="00D41285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EA6FAA" wp14:editId="22CA9F68">
                <wp:extent cx="6402070" cy="6350"/>
                <wp:effectExtent l="10795" t="6350" r="6985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6350"/>
                          <a:chOff x="0" y="0"/>
                          <a:chExt cx="10082" cy="10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F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7DB4F" id="Group 3" o:spid="_x0000_s1026" style="width:504.1pt;height:.5pt;mso-position-horizontal-relative:char;mso-position-vertical-relative:line" coordsize="100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">
                <v:line id="Line 4" o:spid="_x0000_s1027" style="position:absolute;visibility:visible;mso-wrap-style:square" from="0,5" to="10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" strokecolor="#3f3b3b" strokeweight=".48pt"/>
                <w10:anchorlock/>
              </v:group>
            </w:pict>
          </mc:Fallback>
        </mc:AlternateContent>
      </w:r>
    </w:p>
    <w:p w:rsidR="00D41285" w:rsidRDefault="00D41285" w:rsidP="00D41285">
      <w:pPr>
        <w:pStyle w:val="Corpotesto"/>
        <w:rPr>
          <w:sz w:val="20"/>
        </w:rPr>
      </w:pPr>
    </w:p>
    <w:p w:rsidR="00D41285" w:rsidRDefault="00D41285" w:rsidP="00D41285">
      <w:pPr>
        <w:pStyle w:val="Corpotesto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25219AB" wp14:editId="32AF9A80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64020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2"/>
                            <a:gd name="T2" fmla="+- 0 11214 1133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F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0F2B" id="Freeform 2" o:spid="_x0000_s1026" style="position:absolute;margin-left:56.65pt;margin-top:15.35pt;width:504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" path="m,l10081,e" filled="f" strokecolor="#3f3b3b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:rsidR="00D41285" w:rsidRDefault="00D41285" w:rsidP="00D41285">
      <w:pPr>
        <w:pStyle w:val="Corpotesto"/>
        <w:spacing w:before="7"/>
        <w:rPr>
          <w:sz w:val="13"/>
        </w:rPr>
      </w:pPr>
    </w:p>
    <w:p w:rsidR="00D41285" w:rsidRDefault="00D41285" w:rsidP="00D41285">
      <w:pPr>
        <w:pStyle w:val="Corpotesto"/>
        <w:spacing w:before="90"/>
        <w:ind w:left="112" w:right="430" w:firstLine="247"/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15C6F120" wp14:editId="0C1D1D30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3C3C"/>
        </w:rPr>
        <w:t>che non sussistono situazioni, anche potenziali di conflitto di interesse in relazioni all'attività oggetto</w:t>
      </w:r>
      <w:r>
        <w:rPr>
          <w:color w:val="403C3C"/>
          <w:spacing w:val="-57"/>
        </w:rPr>
        <w:t xml:space="preserve"> </w:t>
      </w:r>
      <w:r>
        <w:rPr>
          <w:color w:val="403C3C"/>
        </w:rPr>
        <w:t>dell'incarico;</w:t>
      </w:r>
    </w:p>
    <w:p w:rsidR="00D41285" w:rsidRDefault="00D41285" w:rsidP="00D41285">
      <w:pPr>
        <w:pStyle w:val="Corpotesto"/>
        <w:spacing w:before="2"/>
        <w:rPr>
          <w:sz w:val="16"/>
        </w:rPr>
      </w:pPr>
    </w:p>
    <w:p w:rsidR="00D41285" w:rsidRDefault="00D41285" w:rsidP="00D41285">
      <w:pPr>
        <w:pStyle w:val="Corpotesto"/>
        <w:spacing w:before="90"/>
        <w:ind w:left="112" w:right="434" w:firstLine="247"/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53F575A1" wp14:editId="0AAE8E5D">
            <wp:simplePos x="0" y="0"/>
            <wp:positionH relativeFrom="page">
              <wp:posOffset>719327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3C3C"/>
        </w:rPr>
        <w:t>di non avere, direttamente o per interposta persona, interessi economici in enti, imprese e società che</w:t>
      </w:r>
      <w:r>
        <w:rPr>
          <w:color w:val="403C3C"/>
          <w:spacing w:val="-58"/>
        </w:rPr>
        <w:t xml:space="preserve"> </w:t>
      </w:r>
      <w:r>
        <w:rPr>
          <w:color w:val="403C3C"/>
        </w:rPr>
        <w:t>operano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nei settori dell’attività della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scuola;</w:t>
      </w:r>
    </w:p>
    <w:p w:rsidR="00D41285" w:rsidRDefault="00D41285" w:rsidP="00D41285">
      <w:pPr>
        <w:pStyle w:val="Corpotesto"/>
      </w:pPr>
    </w:p>
    <w:p w:rsidR="00BD5F92" w:rsidRDefault="00D41285" w:rsidP="00D41285">
      <w:pPr>
        <w:pStyle w:val="Corpotesto"/>
        <w:tabs>
          <w:tab w:val="left" w:pos="3160"/>
        </w:tabs>
        <w:spacing w:after="0" w:line="720" w:lineRule="auto"/>
        <w:jc w:val="both"/>
        <w:rPr>
          <w:color w:val="403C3C"/>
        </w:rPr>
      </w:pPr>
      <w:r>
        <w:rPr>
          <w:color w:val="403C3C"/>
        </w:rPr>
        <w:t>La</w:t>
      </w:r>
      <w:r>
        <w:rPr>
          <w:color w:val="403C3C"/>
          <w:spacing w:val="-3"/>
        </w:rPr>
        <w:t xml:space="preserve"> </w:t>
      </w:r>
      <w:r>
        <w:rPr>
          <w:color w:val="403C3C"/>
        </w:rPr>
        <w:t>presente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dichiarazione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è</w:t>
      </w:r>
      <w:r>
        <w:rPr>
          <w:color w:val="403C3C"/>
          <w:spacing w:val="-3"/>
        </w:rPr>
        <w:t xml:space="preserve"> </w:t>
      </w:r>
      <w:r>
        <w:rPr>
          <w:color w:val="403C3C"/>
        </w:rPr>
        <w:t>resa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ai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sensi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del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D.P.R.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n.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445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del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28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>dicembre</w:t>
      </w:r>
      <w:r>
        <w:rPr>
          <w:color w:val="403C3C"/>
          <w:spacing w:val="-2"/>
        </w:rPr>
        <w:t xml:space="preserve"> </w:t>
      </w:r>
      <w:r>
        <w:rPr>
          <w:color w:val="403C3C"/>
        </w:rPr>
        <w:t>2000".</w:t>
      </w:r>
      <w:bookmarkStart w:id="0" w:name="_GoBack"/>
      <w:bookmarkEnd w:id="0"/>
    </w:p>
    <w:p w:rsidR="00D41285" w:rsidRDefault="00D41285" w:rsidP="00D41285">
      <w:pPr>
        <w:pStyle w:val="Corpotesto"/>
        <w:tabs>
          <w:tab w:val="left" w:pos="3160"/>
        </w:tabs>
        <w:spacing w:line="720" w:lineRule="auto"/>
        <w:ind w:left="112" w:right="2501"/>
      </w:pPr>
      <w:r>
        <w:rPr>
          <w:color w:val="403C3C"/>
          <w:spacing w:val="-57"/>
        </w:rPr>
        <w:t xml:space="preserve"> </w:t>
      </w:r>
      <w:r>
        <w:rPr>
          <w:color w:val="403C3C"/>
        </w:rPr>
        <w:t>Luogo</w:t>
      </w:r>
      <w:r>
        <w:rPr>
          <w:color w:val="403C3C"/>
          <w:spacing w:val="-3"/>
        </w:rPr>
        <w:t xml:space="preserve"> </w:t>
      </w:r>
      <w:r>
        <w:rPr>
          <w:color w:val="403C3C"/>
        </w:rPr>
        <w:t>e</w:t>
      </w:r>
      <w:r>
        <w:rPr>
          <w:color w:val="403C3C"/>
          <w:spacing w:val="-1"/>
        </w:rPr>
        <w:t xml:space="preserve"> </w:t>
      </w:r>
      <w:r>
        <w:rPr>
          <w:color w:val="403C3C"/>
        </w:rPr>
        <w:t xml:space="preserve">data </w:t>
      </w:r>
      <w:r>
        <w:rPr>
          <w:color w:val="403C3C"/>
          <w:u w:val="single" w:color="3F3B3B"/>
        </w:rPr>
        <w:t xml:space="preserve"> </w:t>
      </w:r>
      <w:r>
        <w:rPr>
          <w:color w:val="403C3C"/>
          <w:u w:val="single" w:color="3F3B3B"/>
        </w:rPr>
        <w:tab/>
      </w:r>
    </w:p>
    <w:p w:rsidR="00D41285" w:rsidRDefault="00D41285" w:rsidP="00D41285">
      <w:pPr>
        <w:pStyle w:val="Corpotesto"/>
        <w:tabs>
          <w:tab w:val="left" w:pos="10373"/>
        </w:tabs>
        <w:spacing w:before="1"/>
        <w:ind w:left="6445"/>
      </w:pPr>
      <w:r>
        <w:rPr>
          <w:color w:val="403C3C"/>
        </w:rPr>
        <w:t>Firma</w:t>
      </w:r>
      <w:r>
        <w:rPr>
          <w:color w:val="403C3C"/>
          <w:spacing w:val="-1"/>
        </w:rPr>
        <w:t xml:space="preserve"> </w:t>
      </w:r>
      <w:r>
        <w:rPr>
          <w:color w:val="403C3C"/>
          <w:u w:val="single" w:color="3F3B3B"/>
        </w:rPr>
        <w:t xml:space="preserve"> </w:t>
      </w:r>
      <w:r>
        <w:rPr>
          <w:color w:val="403C3C"/>
          <w:u w:val="single" w:color="3F3B3B"/>
        </w:rPr>
        <w:tab/>
      </w:r>
    </w:p>
    <w:p w:rsidR="00D41285" w:rsidRPr="00D41285" w:rsidRDefault="00D41285" w:rsidP="00D41285">
      <w:pPr>
        <w:pStyle w:val="Corpotesto"/>
        <w:ind w:right="166"/>
        <w:jc w:val="both"/>
      </w:pPr>
    </w:p>
    <w:sectPr w:rsidR="00D41285" w:rsidRPr="00D41285" w:rsidSect="00C65FB4">
      <w:headerReference w:type="default" r:id="rId11"/>
      <w:pgSz w:w="11906" w:h="16838" w:code="9"/>
      <w:pgMar w:top="568" w:right="991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16" w:rsidRDefault="003B0816" w:rsidP="006B66A3">
      <w:r>
        <w:separator/>
      </w:r>
    </w:p>
  </w:endnote>
  <w:endnote w:type="continuationSeparator" w:id="0">
    <w:p w:rsidR="003B0816" w:rsidRDefault="003B0816" w:rsidP="006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16" w:rsidRDefault="003B0816" w:rsidP="006B66A3">
      <w:r>
        <w:separator/>
      </w:r>
    </w:p>
  </w:footnote>
  <w:footnote w:type="continuationSeparator" w:id="0">
    <w:p w:rsidR="003B0816" w:rsidRDefault="003B0816" w:rsidP="006B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3" w:rsidRDefault="006B66A3" w:rsidP="006B66A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12550B5C"/>
    <w:multiLevelType w:val="hybridMultilevel"/>
    <w:tmpl w:val="18A4C4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790D"/>
    <w:multiLevelType w:val="hybridMultilevel"/>
    <w:tmpl w:val="FFFFFFFF"/>
    <w:lvl w:ilvl="0" w:tplc="FAC29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6AC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43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D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2F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6C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2B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0A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1465"/>
    <w:multiLevelType w:val="hybridMultilevel"/>
    <w:tmpl w:val="BD8C4D8C"/>
    <w:lvl w:ilvl="0" w:tplc="1EFE7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078B"/>
    <w:multiLevelType w:val="hybridMultilevel"/>
    <w:tmpl w:val="605870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360C6"/>
    <w:multiLevelType w:val="hybridMultilevel"/>
    <w:tmpl w:val="20829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A3"/>
    <w:rsid w:val="000073ED"/>
    <w:rsid w:val="00086786"/>
    <w:rsid w:val="00112270"/>
    <w:rsid w:val="00117697"/>
    <w:rsid w:val="0013400E"/>
    <w:rsid w:val="00232130"/>
    <w:rsid w:val="00266130"/>
    <w:rsid w:val="002A0F80"/>
    <w:rsid w:val="002A2C4B"/>
    <w:rsid w:val="00345F0B"/>
    <w:rsid w:val="0034713F"/>
    <w:rsid w:val="00350B8E"/>
    <w:rsid w:val="0035608F"/>
    <w:rsid w:val="003A200D"/>
    <w:rsid w:val="003B02CE"/>
    <w:rsid w:val="003B0816"/>
    <w:rsid w:val="00444268"/>
    <w:rsid w:val="00462B74"/>
    <w:rsid w:val="00462E54"/>
    <w:rsid w:val="0049367C"/>
    <w:rsid w:val="00494ABB"/>
    <w:rsid w:val="004F054C"/>
    <w:rsid w:val="00510113"/>
    <w:rsid w:val="00520DD5"/>
    <w:rsid w:val="00545D07"/>
    <w:rsid w:val="00546320"/>
    <w:rsid w:val="00566E2E"/>
    <w:rsid w:val="0058199D"/>
    <w:rsid w:val="005D02B3"/>
    <w:rsid w:val="006213F4"/>
    <w:rsid w:val="00663655"/>
    <w:rsid w:val="0068483C"/>
    <w:rsid w:val="006B29B5"/>
    <w:rsid w:val="006B66A3"/>
    <w:rsid w:val="006B6FEF"/>
    <w:rsid w:val="006D5248"/>
    <w:rsid w:val="006D55BA"/>
    <w:rsid w:val="00716DD4"/>
    <w:rsid w:val="007271BA"/>
    <w:rsid w:val="0075420D"/>
    <w:rsid w:val="00782734"/>
    <w:rsid w:val="007B5857"/>
    <w:rsid w:val="007F4F6F"/>
    <w:rsid w:val="00800054"/>
    <w:rsid w:val="00830714"/>
    <w:rsid w:val="00837B22"/>
    <w:rsid w:val="00844299"/>
    <w:rsid w:val="00847A20"/>
    <w:rsid w:val="008530FE"/>
    <w:rsid w:val="00894DE7"/>
    <w:rsid w:val="008C4350"/>
    <w:rsid w:val="008D055E"/>
    <w:rsid w:val="0091487B"/>
    <w:rsid w:val="00924C19"/>
    <w:rsid w:val="009571BA"/>
    <w:rsid w:val="0097465C"/>
    <w:rsid w:val="009804DF"/>
    <w:rsid w:val="009D0467"/>
    <w:rsid w:val="00A46C74"/>
    <w:rsid w:val="00A72D9A"/>
    <w:rsid w:val="00A77E05"/>
    <w:rsid w:val="00A86FFC"/>
    <w:rsid w:val="00A93B81"/>
    <w:rsid w:val="00AB5EF6"/>
    <w:rsid w:val="00AC79EC"/>
    <w:rsid w:val="00AE0A95"/>
    <w:rsid w:val="00B4785D"/>
    <w:rsid w:val="00B51A9C"/>
    <w:rsid w:val="00B52D9B"/>
    <w:rsid w:val="00B60C5A"/>
    <w:rsid w:val="00B84B3F"/>
    <w:rsid w:val="00BB2B8A"/>
    <w:rsid w:val="00BC0C4A"/>
    <w:rsid w:val="00BC54AC"/>
    <w:rsid w:val="00BC7DBB"/>
    <w:rsid w:val="00BD5F92"/>
    <w:rsid w:val="00C0757A"/>
    <w:rsid w:val="00C24712"/>
    <w:rsid w:val="00C65FB4"/>
    <w:rsid w:val="00C92C04"/>
    <w:rsid w:val="00CC425D"/>
    <w:rsid w:val="00CF2624"/>
    <w:rsid w:val="00CF7113"/>
    <w:rsid w:val="00D15D53"/>
    <w:rsid w:val="00D41285"/>
    <w:rsid w:val="00E47571"/>
    <w:rsid w:val="00E700B8"/>
    <w:rsid w:val="00E8476D"/>
    <w:rsid w:val="00E94A77"/>
    <w:rsid w:val="00EC264D"/>
    <w:rsid w:val="00EF4D91"/>
    <w:rsid w:val="00F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F9D74"/>
  <w15:chartTrackingRefBased/>
  <w15:docId w15:val="{D3F524A2-4BAB-4017-A57B-7C757E2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6A3"/>
    <w:pPr>
      <w:spacing w:after="0" w:line="240" w:lineRule="auto"/>
    </w:pPr>
    <w:rPr>
      <w:rFonts w:ascii="Times New Roman" w:eastAsia="Times New Roman" w:hAnsi="Times New Roman" w:cs="Arial"/>
      <w:bCs/>
      <w:sz w:val="24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462E54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rFonts w:ascii="Arial" w:hAnsi="Liberation Serif"/>
      <w:b/>
      <w:color w:val="000000"/>
      <w:kern w:val="1"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462E54"/>
    <w:pPr>
      <w:keepNext/>
      <w:widowControl w:val="0"/>
      <w:autoSpaceDE w:val="0"/>
      <w:autoSpaceDN w:val="0"/>
      <w:adjustRightInd w:val="0"/>
      <w:spacing w:before="240" w:after="120"/>
      <w:outlineLvl w:val="4"/>
    </w:pPr>
    <w:rPr>
      <w:rFonts w:ascii="Arial" w:hAnsi="Liberation Serif"/>
      <w:b/>
      <w:color w:val="000000"/>
      <w:kern w:val="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6A3"/>
  </w:style>
  <w:style w:type="paragraph" w:styleId="Pidipagina">
    <w:name w:val="footer"/>
    <w:basedOn w:val="Normale"/>
    <w:link w:val="PidipaginaCarattere"/>
    <w:uiPriority w:val="99"/>
    <w:unhideWhenUsed/>
    <w:rsid w:val="006B6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6A3"/>
  </w:style>
  <w:style w:type="character" w:styleId="Collegamentoipertestuale">
    <w:name w:val="Hyperlink"/>
    <w:rsid w:val="006B66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6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6A3"/>
    <w:rPr>
      <w:rFonts w:ascii="Segoe UI" w:eastAsia="Times New Roman" w:hAnsi="Segoe UI" w:cs="Segoe UI"/>
      <w:bCs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D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6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6130"/>
    <w:rPr>
      <w:color w:val="954F72" w:themeColor="followedHyperlink"/>
      <w:u w:val="single"/>
    </w:rPr>
  </w:style>
  <w:style w:type="character" w:customStyle="1" w:styleId="opensans">
    <w:name w:val="open_sans"/>
    <w:basedOn w:val="Carpredefinitoparagrafo"/>
    <w:rsid w:val="0058199D"/>
  </w:style>
  <w:style w:type="character" w:customStyle="1" w:styleId="Titolo1Carattere">
    <w:name w:val="Titolo 1 Carattere"/>
    <w:basedOn w:val="Carpredefinitoparagrafo"/>
    <w:link w:val="Titolo1"/>
    <w:uiPriority w:val="99"/>
    <w:rsid w:val="00462E54"/>
    <w:rPr>
      <w:rFonts w:ascii="Arial" w:eastAsia="Times New Roman" w:hAnsi="Liberation Serif" w:cs="Arial"/>
      <w:b/>
      <w:bCs/>
      <w:color w:val="000000"/>
      <w:kern w:val="1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62E54"/>
    <w:rPr>
      <w:rFonts w:ascii="Arial" w:eastAsia="Times New Roman" w:hAnsi="Liberation Serif" w:cs="Arial"/>
      <w:b/>
      <w:bCs/>
      <w:color w:val="000000"/>
      <w:kern w:val="1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1"/>
    <w:uiPriority w:val="99"/>
    <w:rsid w:val="00462E54"/>
    <w:pPr>
      <w:widowControl w:val="0"/>
      <w:autoSpaceDE w:val="0"/>
      <w:autoSpaceDN w:val="0"/>
      <w:adjustRightInd w:val="0"/>
      <w:jc w:val="both"/>
    </w:pPr>
    <w:rPr>
      <w:rFonts w:ascii="Arial" w:hAnsi="Liberation Serif"/>
      <w:b/>
      <w:color w:val="000000"/>
      <w:kern w:val="1"/>
      <w:szCs w:val="24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462E54"/>
    <w:rPr>
      <w:rFonts w:ascii="Times New Roman" w:eastAsia="Times New Roman" w:hAnsi="Times New Roman" w:cs="Arial"/>
      <w:bCs/>
      <w:sz w:val="24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locked/>
    <w:rsid w:val="00462E54"/>
    <w:rPr>
      <w:rFonts w:ascii="Arial" w:eastAsia="Times New Roman" w:hAnsi="Liberation Serif" w:cs="Arial"/>
      <w:b/>
      <w:bCs/>
      <w:color w:val="000000"/>
      <w:kern w:val="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412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41285"/>
    <w:rPr>
      <w:rFonts w:ascii="Times New Roman" w:eastAsia="Times New Roman" w:hAnsi="Times New Roman" w:cs="Arial"/>
      <w:bC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84D8-FCB9-47D2-B9A8-FE371B06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alunn1</cp:lastModifiedBy>
  <cp:revision>6</cp:revision>
  <cp:lastPrinted>2023-06-29T13:40:00Z</cp:lastPrinted>
  <dcterms:created xsi:type="dcterms:W3CDTF">2023-12-04T13:15:00Z</dcterms:created>
  <dcterms:modified xsi:type="dcterms:W3CDTF">2023-12-05T10:04:00Z</dcterms:modified>
</cp:coreProperties>
</file>